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E3" w:rsidRPr="00015968" w:rsidRDefault="005D4059" w:rsidP="005C77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5968" w:rsidRPr="00015968">
        <w:rPr>
          <w:sz w:val="24"/>
          <w:szCs w:val="24"/>
        </w:rPr>
        <w:t>1-30-20</w:t>
      </w:r>
    </w:p>
    <w:p w:rsidR="002B6495" w:rsidRDefault="002B6495" w:rsidP="005C7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ANSWERS</w:t>
      </w:r>
      <w:r w:rsidR="00E23E17">
        <w:rPr>
          <w:b/>
          <w:sz w:val="24"/>
          <w:szCs w:val="24"/>
        </w:rPr>
        <w:t xml:space="preserve"> TO</w:t>
      </w:r>
    </w:p>
    <w:p w:rsidR="00A9204E" w:rsidRPr="005C771B" w:rsidRDefault="005C771B" w:rsidP="005C771B">
      <w:pPr>
        <w:jc w:val="center"/>
        <w:rPr>
          <w:b/>
          <w:sz w:val="24"/>
          <w:szCs w:val="24"/>
        </w:rPr>
      </w:pPr>
      <w:r w:rsidRPr="005C771B">
        <w:rPr>
          <w:b/>
          <w:sz w:val="24"/>
          <w:szCs w:val="24"/>
        </w:rPr>
        <w:t>FUR TRADE STATION QUESTIONS</w:t>
      </w:r>
    </w:p>
    <w:p w:rsidR="005C771B" w:rsidRDefault="005C771B" w:rsidP="005C771B">
      <w:pPr>
        <w:jc w:val="center"/>
        <w:rPr>
          <w:b/>
        </w:rPr>
      </w:pPr>
    </w:p>
    <w:p w:rsidR="005C771B" w:rsidRDefault="005C771B" w:rsidP="005C771B">
      <w:pPr>
        <w:rPr>
          <w:b/>
          <w:sz w:val="24"/>
          <w:szCs w:val="24"/>
        </w:rPr>
      </w:pPr>
      <w:r w:rsidRPr="005C771B">
        <w:rPr>
          <w:b/>
          <w:sz w:val="24"/>
          <w:szCs w:val="24"/>
        </w:rPr>
        <w:t xml:space="preserve">Spokane House </w:t>
      </w:r>
      <w:r>
        <w:rPr>
          <w:b/>
          <w:sz w:val="24"/>
          <w:szCs w:val="24"/>
        </w:rPr>
        <w:t>Interpretive Cent</w:t>
      </w:r>
      <w:r w:rsidR="0090341E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Tour:</w:t>
      </w:r>
    </w:p>
    <w:p w:rsidR="00B41F69" w:rsidRPr="002B6495" w:rsidRDefault="00B41F69" w:rsidP="005C771B">
      <w:pPr>
        <w:rPr>
          <w:sz w:val="24"/>
          <w:szCs w:val="24"/>
        </w:rPr>
      </w:pPr>
    </w:p>
    <w:p w:rsidR="00015968" w:rsidRPr="00015968" w:rsidRDefault="00A36B3D" w:rsidP="00B41F69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015968">
        <w:rPr>
          <w:sz w:val="24"/>
          <w:szCs w:val="24"/>
        </w:rPr>
        <w:t xml:space="preserve">Spokane House; </w:t>
      </w:r>
      <w:r w:rsidR="00FE6F10" w:rsidRPr="00015968">
        <w:rPr>
          <w:sz w:val="24"/>
          <w:szCs w:val="24"/>
        </w:rPr>
        <w:t>the</w:t>
      </w:r>
      <w:r w:rsidRPr="00015968">
        <w:rPr>
          <w:sz w:val="24"/>
          <w:szCs w:val="24"/>
        </w:rPr>
        <w:t xml:space="preserve"> North West Company</w:t>
      </w:r>
      <w:r w:rsidR="00FE6F10" w:rsidRPr="00015968">
        <w:rPr>
          <w:sz w:val="24"/>
          <w:szCs w:val="24"/>
        </w:rPr>
        <w:t xml:space="preserve"> Canadian fur </w:t>
      </w:r>
      <w:r w:rsidRPr="00015968">
        <w:rPr>
          <w:sz w:val="24"/>
          <w:szCs w:val="24"/>
        </w:rPr>
        <w:t>trading post built in 1810</w:t>
      </w:r>
      <w:r w:rsidR="008D746B">
        <w:rPr>
          <w:sz w:val="24"/>
          <w:szCs w:val="24"/>
        </w:rPr>
        <w:t xml:space="preserve"> and abandoned in 1826</w:t>
      </w:r>
      <w:r w:rsidR="00853CE3" w:rsidRPr="00015968">
        <w:rPr>
          <w:sz w:val="24"/>
          <w:szCs w:val="24"/>
        </w:rPr>
        <w:t>.</w:t>
      </w:r>
      <w:r w:rsidR="00015968">
        <w:rPr>
          <w:sz w:val="24"/>
          <w:szCs w:val="24"/>
        </w:rPr>
        <w:t xml:space="preserve">  </w:t>
      </w:r>
    </w:p>
    <w:p w:rsidR="00015968" w:rsidRPr="00015968" w:rsidRDefault="00015968" w:rsidP="00015968">
      <w:pPr>
        <w:ind w:left="360"/>
        <w:rPr>
          <w:b/>
          <w:sz w:val="24"/>
          <w:szCs w:val="24"/>
        </w:rPr>
      </w:pPr>
    </w:p>
    <w:p w:rsidR="00EC2A32" w:rsidRDefault="00015968" w:rsidP="00EC2A32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EC2A32">
        <w:rPr>
          <w:sz w:val="24"/>
          <w:szCs w:val="24"/>
        </w:rPr>
        <w:t>T</w:t>
      </w:r>
      <w:r w:rsidR="0090341E" w:rsidRPr="00EC2A32">
        <w:rPr>
          <w:sz w:val="24"/>
          <w:szCs w:val="24"/>
        </w:rPr>
        <w:t xml:space="preserve">he Traders were not interested in taking the Indian’s land or changing their tribal spirituality. They wanted beaver and other furs, from the Indian’s land. There was a basic level of trust and respect between each people group; each group wanted something from the other. </w:t>
      </w:r>
    </w:p>
    <w:p w:rsidR="00EC2A32" w:rsidRPr="00EC2A32" w:rsidRDefault="00EC2A32" w:rsidP="00EC2A32">
      <w:pPr>
        <w:ind w:left="360"/>
        <w:rPr>
          <w:sz w:val="24"/>
          <w:szCs w:val="24"/>
        </w:rPr>
      </w:pPr>
      <w:r w:rsidRPr="00EC2A32">
        <w:rPr>
          <w:sz w:val="24"/>
          <w:szCs w:val="24"/>
        </w:rPr>
        <w:t xml:space="preserve">   </w:t>
      </w:r>
    </w:p>
    <w:p w:rsidR="00EB5BBE" w:rsidRPr="00EC2A32" w:rsidRDefault="00EC2A32" w:rsidP="00EC2A32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2A32">
        <w:rPr>
          <w:sz w:val="24"/>
          <w:szCs w:val="24"/>
        </w:rPr>
        <w:t>B</w:t>
      </w:r>
      <w:r w:rsidR="00853CE3" w:rsidRPr="00EC2A32">
        <w:rPr>
          <w:sz w:val="24"/>
          <w:szCs w:val="24"/>
        </w:rPr>
        <w:t>efore the Traders arrived, the Indians only have stone tools</w:t>
      </w:r>
      <w:r w:rsidR="0090341E" w:rsidRPr="00EC2A32">
        <w:rPr>
          <w:sz w:val="24"/>
          <w:szCs w:val="24"/>
        </w:rPr>
        <w:t>.</w:t>
      </w:r>
      <w:r w:rsidR="00853CE3" w:rsidRPr="00EC2A32">
        <w:rPr>
          <w:sz w:val="24"/>
          <w:szCs w:val="24"/>
        </w:rPr>
        <w:t xml:space="preserve"> The fur trade brought </w:t>
      </w:r>
      <w:r>
        <w:rPr>
          <w:sz w:val="24"/>
          <w:szCs w:val="24"/>
        </w:rPr>
        <w:t xml:space="preserve">            </w:t>
      </w:r>
      <w:r w:rsidR="00853CE3" w:rsidRPr="00EC2A32">
        <w:rPr>
          <w:sz w:val="24"/>
          <w:szCs w:val="24"/>
        </w:rPr>
        <w:t xml:space="preserve">metal items such as </w:t>
      </w:r>
      <w:r>
        <w:rPr>
          <w:sz w:val="24"/>
          <w:szCs w:val="24"/>
        </w:rPr>
        <w:t xml:space="preserve">guns, </w:t>
      </w:r>
      <w:r w:rsidR="00853CE3" w:rsidRPr="00EC2A32">
        <w:rPr>
          <w:sz w:val="24"/>
          <w:szCs w:val="24"/>
        </w:rPr>
        <w:t>knives, kettles and awls. Cloth and wool blankets were also much</w:t>
      </w:r>
      <w:r>
        <w:rPr>
          <w:sz w:val="24"/>
          <w:szCs w:val="24"/>
        </w:rPr>
        <w:t xml:space="preserve"> </w:t>
      </w:r>
      <w:r w:rsidR="00853CE3" w:rsidRPr="00EC2A32">
        <w:rPr>
          <w:sz w:val="24"/>
          <w:szCs w:val="24"/>
        </w:rPr>
        <w:t xml:space="preserve">desired by the Indians.  </w:t>
      </w:r>
    </w:p>
    <w:p w:rsidR="00DC3D1A" w:rsidRDefault="00DC3D1A" w:rsidP="00DC3D1A">
      <w:pPr>
        <w:pStyle w:val="ListParagraph"/>
        <w:rPr>
          <w:b/>
          <w:sz w:val="24"/>
          <w:szCs w:val="24"/>
        </w:rPr>
      </w:pPr>
    </w:p>
    <w:p w:rsidR="00DC3D1A" w:rsidRPr="00DC3D1A" w:rsidRDefault="00DC3D1A" w:rsidP="00B41F6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2F0403">
        <w:rPr>
          <w:sz w:val="24"/>
          <w:szCs w:val="24"/>
        </w:rPr>
        <w:t xml:space="preserve">is the </w:t>
      </w:r>
      <w:r w:rsidR="00EC2A32">
        <w:rPr>
          <w:sz w:val="24"/>
          <w:szCs w:val="24"/>
        </w:rPr>
        <w:t>G</w:t>
      </w:r>
      <w:r w:rsidR="002F0403">
        <w:rPr>
          <w:sz w:val="24"/>
          <w:szCs w:val="24"/>
        </w:rPr>
        <w:t xml:space="preserve">reat </w:t>
      </w:r>
      <w:r w:rsidR="00EC2A32">
        <w:rPr>
          <w:sz w:val="24"/>
          <w:szCs w:val="24"/>
        </w:rPr>
        <w:t>G</w:t>
      </w:r>
      <w:r w:rsidR="002F0403">
        <w:rPr>
          <w:sz w:val="24"/>
          <w:szCs w:val="24"/>
        </w:rPr>
        <w:t xml:space="preserve">athering </w:t>
      </w:r>
      <w:r w:rsidR="00EC2A32">
        <w:rPr>
          <w:sz w:val="24"/>
          <w:szCs w:val="24"/>
        </w:rPr>
        <w:t>P</w:t>
      </w:r>
      <w:r w:rsidR="002F0403">
        <w:rPr>
          <w:sz w:val="24"/>
          <w:szCs w:val="24"/>
        </w:rPr>
        <w:t>lace</w:t>
      </w:r>
      <w:r w:rsidR="00E20EAB">
        <w:rPr>
          <w:sz w:val="24"/>
          <w:szCs w:val="24"/>
        </w:rPr>
        <w:t xml:space="preserve"> was called Nin Chin Sen.</w:t>
      </w:r>
      <w:r w:rsidR="002F0403">
        <w:rPr>
          <w:sz w:val="24"/>
          <w:szCs w:val="24"/>
        </w:rPr>
        <w:t xml:space="preserve"> </w:t>
      </w:r>
      <w:r w:rsidR="00EC2A32">
        <w:rPr>
          <w:sz w:val="24"/>
          <w:szCs w:val="24"/>
        </w:rPr>
        <w:t xml:space="preserve"> </w:t>
      </w:r>
      <w:r w:rsidR="00E20EAB">
        <w:rPr>
          <w:sz w:val="24"/>
          <w:szCs w:val="24"/>
        </w:rPr>
        <w:t>The</w:t>
      </w:r>
      <w:r w:rsidR="00EC2A32">
        <w:rPr>
          <w:sz w:val="24"/>
          <w:szCs w:val="24"/>
        </w:rPr>
        <w:t xml:space="preserve"> </w:t>
      </w:r>
      <w:r>
        <w:rPr>
          <w:sz w:val="24"/>
          <w:szCs w:val="24"/>
        </w:rPr>
        <w:t>Spokane and other tribes</w:t>
      </w:r>
      <w:r w:rsidR="00E20EAB">
        <w:rPr>
          <w:sz w:val="24"/>
          <w:szCs w:val="24"/>
        </w:rPr>
        <w:t xml:space="preserve"> came </w:t>
      </w:r>
      <w:r>
        <w:rPr>
          <w:sz w:val="24"/>
          <w:szCs w:val="24"/>
        </w:rPr>
        <w:t xml:space="preserve">to fish the big salmon run each spring in the Spokane and Little Spokane Rivers. </w:t>
      </w:r>
      <w:r w:rsidR="002F0403">
        <w:rPr>
          <w:sz w:val="24"/>
          <w:szCs w:val="24"/>
        </w:rPr>
        <w:t>The tribes had been gathering here for thousands of years.</w:t>
      </w:r>
      <w:r w:rsidR="00E20EAB">
        <w:rPr>
          <w:sz w:val="24"/>
          <w:szCs w:val="24"/>
        </w:rPr>
        <w:t xml:space="preserve"> </w:t>
      </w:r>
    </w:p>
    <w:p w:rsidR="00B41F69" w:rsidRPr="00B41F69" w:rsidRDefault="00B41F69" w:rsidP="00B41F69">
      <w:pPr>
        <w:pStyle w:val="ListParagraph"/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 of the Fur Trade:</w:t>
      </w:r>
    </w:p>
    <w:p w:rsidR="00B41F69" w:rsidRDefault="00B41F69" w:rsidP="0022336C">
      <w:pPr>
        <w:rPr>
          <w:b/>
          <w:sz w:val="24"/>
          <w:szCs w:val="24"/>
        </w:rPr>
      </w:pPr>
    </w:p>
    <w:p w:rsidR="00B41F69" w:rsidRDefault="00B41F69" w:rsidP="00B41F6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Metal </w:t>
      </w:r>
      <w:r w:rsidR="00FE6F10">
        <w:rPr>
          <w:sz w:val="24"/>
          <w:szCs w:val="24"/>
        </w:rPr>
        <w:t>kettles</w:t>
      </w:r>
      <w:r>
        <w:rPr>
          <w:sz w:val="24"/>
          <w:szCs w:val="24"/>
        </w:rPr>
        <w:t>, fabric, metal knives</w:t>
      </w:r>
      <w:r w:rsidR="00EC2A32">
        <w:rPr>
          <w:sz w:val="24"/>
          <w:szCs w:val="24"/>
        </w:rPr>
        <w:t>,</w:t>
      </w:r>
      <w:r w:rsidR="00FE6F10">
        <w:rPr>
          <w:sz w:val="24"/>
          <w:szCs w:val="24"/>
        </w:rPr>
        <w:t xml:space="preserve"> axes, flint and steels, wool blankets</w:t>
      </w:r>
      <w:r w:rsidR="00DE279E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2F0403">
        <w:rPr>
          <w:sz w:val="24"/>
          <w:szCs w:val="24"/>
        </w:rPr>
        <w:t>awls</w:t>
      </w:r>
      <w:r w:rsidR="00FE6F10">
        <w:rPr>
          <w:sz w:val="24"/>
          <w:szCs w:val="24"/>
        </w:rPr>
        <w:t>.</w:t>
      </w:r>
    </w:p>
    <w:p w:rsidR="006908BD" w:rsidRDefault="006908BD" w:rsidP="006908BD">
      <w:pPr>
        <w:pStyle w:val="ListParagraph"/>
        <w:rPr>
          <w:sz w:val="24"/>
          <w:szCs w:val="24"/>
        </w:rPr>
      </w:pPr>
    </w:p>
    <w:p w:rsidR="00B41F69" w:rsidRPr="00B41F69" w:rsidRDefault="00B41F69" w:rsidP="00B41F6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Making clothes</w:t>
      </w:r>
      <w:r w:rsidR="00FE6F10">
        <w:rPr>
          <w:sz w:val="24"/>
          <w:szCs w:val="24"/>
        </w:rPr>
        <w:t>,</w:t>
      </w:r>
      <w:r>
        <w:rPr>
          <w:sz w:val="24"/>
          <w:szCs w:val="24"/>
        </w:rPr>
        <w:t xml:space="preserve"> moccasins for the family</w:t>
      </w:r>
      <w:r w:rsidR="00FE6F10">
        <w:rPr>
          <w:sz w:val="24"/>
          <w:szCs w:val="24"/>
        </w:rPr>
        <w:t>, care of children.</w:t>
      </w:r>
      <w:r>
        <w:rPr>
          <w:sz w:val="24"/>
          <w:szCs w:val="24"/>
        </w:rPr>
        <w:t xml:space="preserve"> </w:t>
      </w:r>
      <w:r w:rsidR="00FE6F10">
        <w:rPr>
          <w:sz w:val="24"/>
          <w:szCs w:val="24"/>
        </w:rPr>
        <w:t>G</w:t>
      </w:r>
      <w:r>
        <w:rPr>
          <w:sz w:val="24"/>
          <w:szCs w:val="24"/>
        </w:rPr>
        <w:t>athering</w:t>
      </w:r>
      <w:r w:rsidR="00DE279E">
        <w:rPr>
          <w:sz w:val="24"/>
          <w:szCs w:val="24"/>
        </w:rPr>
        <w:t xml:space="preserve"> </w:t>
      </w:r>
      <w:r>
        <w:rPr>
          <w:sz w:val="24"/>
          <w:szCs w:val="24"/>
        </w:rPr>
        <w:t>and preparing food items</w:t>
      </w:r>
      <w:r w:rsidR="00FE6F10">
        <w:rPr>
          <w:sz w:val="24"/>
          <w:szCs w:val="24"/>
        </w:rPr>
        <w:t>,</w:t>
      </w:r>
      <w:r>
        <w:rPr>
          <w:sz w:val="24"/>
          <w:szCs w:val="24"/>
        </w:rPr>
        <w:t xml:space="preserve"> preparing hides for</w:t>
      </w:r>
      <w:r w:rsidR="00E20EAB">
        <w:rPr>
          <w:sz w:val="24"/>
          <w:szCs w:val="24"/>
        </w:rPr>
        <w:t xml:space="preserve"> moccasins, clothing and for </w:t>
      </w:r>
      <w:r>
        <w:rPr>
          <w:sz w:val="24"/>
          <w:szCs w:val="24"/>
        </w:rPr>
        <w:t>trade</w:t>
      </w:r>
      <w:r w:rsidR="00FE6F10">
        <w:rPr>
          <w:sz w:val="24"/>
          <w:szCs w:val="24"/>
        </w:rPr>
        <w:t>.</w:t>
      </w:r>
      <w:r w:rsidR="00DE279E">
        <w:rPr>
          <w:sz w:val="24"/>
          <w:szCs w:val="24"/>
        </w:rPr>
        <w:t xml:space="preserve"> </w:t>
      </w:r>
      <w:r w:rsidR="00FE6F10">
        <w:rPr>
          <w:sz w:val="24"/>
          <w:szCs w:val="24"/>
        </w:rPr>
        <w:t>G</w:t>
      </w:r>
      <w:r>
        <w:rPr>
          <w:sz w:val="24"/>
          <w:szCs w:val="24"/>
        </w:rPr>
        <w:t>athering Indian medicine plants</w:t>
      </w:r>
      <w:r w:rsidR="00FE6F10">
        <w:rPr>
          <w:sz w:val="24"/>
          <w:szCs w:val="24"/>
        </w:rPr>
        <w:t>,</w:t>
      </w:r>
      <w:r>
        <w:rPr>
          <w:sz w:val="24"/>
          <w:szCs w:val="24"/>
        </w:rPr>
        <w:t xml:space="preserve"> moving lodges</w:t>
      </w:r>
      <w:r w:rsidR="00FE6F10">
        <w:rPr>
          <w:sz w:val="24"/>
          <w:szCs w:val="24"/>
        </w:rPr>
        <w:t>,</w:t>
      </w:r>
      <w:r>
        <w:rPr>
          <w:sz w:val="24"/>
          <w:szCs w:val="24"/>
        </w:rPr>
        <w:t xml:space="preserve"> gathering </w:t>
      </w:r>
      <w:r w:rsidR="00FE6F10">
        <w:rPr>
          <w:sz w:val="24"/>
          <w:szCs w:val="24"/>
        </w:rPr>
        <w:t>firewood</w:t>
      </w:r>
      <w:r>
        <w:rPr>
          <w:sz w:val="24"/>
          <w:szCs w:val="24"/>
        </w:rPr>
        <w:t xml:space="preserve"> </w:t>
      </w:r>
      <w:r w:rsidR="00FE6F10">
        <w:rPr>
          <w:sz w:val="24"/>
          <w:szCs w:val="24"/>
        </w:rPr>
        <w:t xml:space="preserve">and </w:t>
      </w:r>
      <w:r>
        <w:rPr>
          <w:sz w:val="24"/>
          <w:szCs w:val="24"/>
        </w:rPr>
        <w:t>building fires for cooking.</w:t>
      </w:r>
    </w:p>
    <w:p w:rsidR="00DE279E" w:rsidRDefault="00DE279E" w:rsidP="0022336C">
      <w:pPr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Fires &amp; Firearms:</w:t>
      </w:r>
    </w:p>
    <w:p w:rsidR="00DE279E" w:rsidRDefault="00DE279E" w:rsidP="0022336C">
      <w:pPr>
        <w:rPr>
          <w:b/>
          <w:sz w:val="24"/>
          <w:szCs w:val="24"/>
        </w:rPr>
      </w:pPr>
    </w:p>
    <w:p w:rsidR="0022336C" w:rsidRDefault="00E23E17" w:rsidP="00E23E1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steel striker</w:t>
      </w:r>
    </w:p>
    <w:p w:rsidR="006908BD" w:rsidRDefault="006908BD" w:rsidP="006908BD">
      <w:pPr>
        <w:pStyle w:val="ListParagraph"/>
        <w:rPr>
          <w:sz w:val="24"/>
          <w:szCs w:val="24"/>
        </w:rPr>
      </w:pPr>
    </w:p>
    <w:p w:rsidR="00E23E17" w:rsidRDefault="00E23E17" w:rsidP="00E23E1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They were loaded from the muzzle</w:t>
      </w:r>
    </w:p>
    <w:p w:rsidR="00E20EAB" w:rsidRPr="00E20EAB" w:rsidRDefault="00E20EAB" w:rsidP="00E20EAB">
      <w:pPr>
        <w:pStyle w:val="ListParagraph"/>
        <w:rPr>
          <w:sz w:val="24"/>
          <w:szCs w:val="24"/>
        </w:rPr>
      </w:pPr>
    </w:p>
    <w:p w:rsidR="00E20EAB" w:rsidRPr="00E23E17" w:rsidRDefault="00E20EAB" w:rsidP="00E23E1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Mostly from England</w:t>
      </w:r>
    </w:p>
    <w:p w:rsidR="00DE279E" w:rsidRDefault="00DE279E" w:rsidP="0022336C">
      <w:pPr>
        <w:rPr>
          <w:b/>
          <w:sz w:val="24"/>
          <w:szCs w:val="24"/>
        </w:rPr>
      </w:pPr>
    </w:p>
    <w:p w:rsidR="00DE279E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Trade Goods:</w:t>
      </w:r>
    </w:p>
    <w:p w:rsidR="002B6495" w:rsidRDefault="00E23E17" w:rsidP="00E23E1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Canoes and horses</w:t>
      </w:r>
    </w:p>
    <w:p w:rsidR="006908BD" w:rsidRDefault="006908BD" w:rsidP="006908BD">
      <w:pPr>
        <w:pStyle w:val="ListParagraph"/>
        <w:rPr>
          <w:sz w:val="24"/>
          <w:szCs w:val="24"/>
        </w:rPr>
      </w:pPr>
    </w:p>
    <w:p w:rsidR="00E23E17" w:rsidRDefault="00E23E17" w:rsidP="00E23E1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fur was in great demand to make gentlemen’s top hats</w:t>
      </w:r>
      <w:r w:rsidR="00E237B0">
        <w:rPr>
          <w:sz w:val="24"/>
          <w:szCs w:val="24"/>
        </w:rPr>
        <w:t xml:space="preserve"> and military hats</w:t>
      </w:r>
      <w:r w:rsidR="00EC2A32">
        <w:rPr>
          <w:sz w:val="24"/>
          <w:szCs w:val="24"/>
        </w:rPr>
        <w:t xml:space="preserve"> in Europe</w:t>
      </w:r>
      <w:r>
        <w:rPr>
          <w:sz w:val="24"/>
          <w:szCs w:val="24"/>
        </w:rPr>
        <w:t>.</w:t>
      </w:r>
    </w:p>
    <w:p w:rsidR="00386A69" w:rsidRPr="00386A69" w:rsidRDefault="00386A69" w:rsidP="00386A69">
      <w:pPr>
        <w:pStyle w:val="ListParagraph"/>
        <w:rPr>
          <w:sz w:val="24"/>
          <w:szCs w:val="24"/>
        </w:rPr>
      </w:pPr>
    </w:p>
    <w:p w:rsidR="00386A69" w:rsidRPr="00E23E17" w:rsidRDefault="00386A69" w:rsidP="00E23E17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Beaver pelts, referred to as “Made Beaver”</w:t>
      </w:r>
    </w:p>
    <w:p w:rsidR="00DE279E" w:rsidRDefault="00DE279E" w:rsidP="0022336C">
      <w:pPr>
        <w:rPr>
          <w:b/>
          <w:sz w:val="24"/>
          <w:szCs w:val="24"/>
        </w:rPr>
      </w:pPr>
    </w:p>
    <w:p w:rsidR="00EB5BBE" w:rsidRDefault="00EB5BBE" w:rsidP="0022336C">
      <w:pPr>
        <w:rPr>
          <w:b/>
          <w:sz w:val="24"/>
          <w:szCs w:val="24"/>
        </w:rPr>
      </w:pPr>
    </w:p>
    <w:p w:rsidR="00EB5BBE" w:rsidRDefault="00EB5BBE" w:rsidP="0022336C">
      <w:pPr>
        <w:rPr>
          <w:b/>
          <w:sz w:val="24"/>
          <w:szCs w:val="24"/>
        </w:rPr>
      </w:pPr>
    </w:p>
    <w:p w:rsidR="00DE279E" w:rsidRDefault="0022336C" w:rsidP="008C7995">
      <w:pPr>
        <w:rPr>
          <w:sz w:val="24"/>
          <w:szCs w:val="24"/>
        </w:rPr>
      </w:pPr>
      <w:r>
        <w:rPr>
          <w:b/>
          <w:sz w:val="24"/>
          <w:szCs w:val="24"/>
        </w:rPr>
        <w:t>Spokane Tribal History</w:t>
      </w:r>
      <w:r w:rsidRPr="00FE6F10">
        <w:rPr>
          <w:sz w:val="24"/>
          <w:szCs w:val="24"/>
        </w:rPr>
        <w:t>:</w:t>
      </w:r>
      <w:r w:rsidR="00FE6F10" w:rsidRPr="00FE6F10">
        <w:rPr>
          <w:sz w:val="24"/>
          <w:szCs w:val="24"/>
        </w:rPr>
        <w:t xml:space="preserve"> </w:t>
      </w:r>
    </w:p>
    <w:p w:rsidR="008C7995" w:rsidRDefault="008C7995" w:rsidP="008C7995">
      <w:pPr>
        <w:rPr>
          <w:sz w:val="24"/>
          <w:szCs w:val="24"/>
        </w:rPr>
      </w:pPr>
    </w:p>
    <w:p w:rsidR="008C7995" w:rsidRDefault="008C7995" w:rsidP="008C799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According to science and Chief Lot’s story about 10,000 years.</w:t>
      </w:r>
    </w:p>
    <w:p w:rsidR="008C7995" w:rsidRDefault="008C7995" w:rsidP="008C799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Salmon, Steelhead, shellfish, deer, roots, berries, buffalo</w:t>
      </w:r>
    </w:p>
    <w:p w:rsidR="008C7995" w:rsidRDefault="008C7995" w:rsidP="008C7995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Montana (hunting bison also called buffalo)</w:t>
      </w:r>
    </w:p>
    <w:p w:rsidR="008C7995" w:rsidRDefault="008C7995" w:rsidP="0022336C">
      <w:pPr>
        <w:rPr>
          <w:b/>
          <w:sz w:val="24"/>
          <w:szCs w:val="24"/>
        </w:rPr>
      </w:pPr>
    </w:p>
    <w:p w:rsidR="008C7995" w:rsidRDefault="008C7995" w:rsidP="0022336C">
      <w:pPr>
        <w:rPr>
          <w:b/>
          <w:sz w:val="24"/>
          <w:szCs w:val="24"/>
        </w:rPr>
      </w:pPr>
    </w:p>
    <w:p w:rsidR="0022336C" w:rsidRDefault="00FE6F10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2336C">
        <w:rPr>
          <w:b/>
          <w:sz w:val="24"/>
          <w:szCs w:val="24"/>
        </w:rPr>
        <w:t>he Beaver Hunters:</w:t>
      </w:r>
    </w:p>
    <w:p w:rsidR="00DE279E" w:rsidRDefault="00DE279E" w:rsidP="0022336C">
      <w:pPr>
        <w:rPr>
          <w:b/>
          <w:sz w:val="24"/>
          <w:szCs w:val="24"/>
        </w:rPr>
      </w:pPr>
    </w:p>
    <w:p w:rsidR="0022336C" w:rsidRDefault="00367610" w:rsidP="00E23E1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About </w:t>
      </w:r>
      <w:r w:rsidR="00E23E17">
        <w:rPr>
          <w:sz w:val="24"/>
          <w:szCs w:val="24"/>
        </w:rPr>
        <w:t>60 beaver</w:t>
      </w:r>
      <w:r w:rsidR="00D70C17">
        <w:rPr>
          <w:sz w:val="24"/>
          <w:szCs w:val="24"/>
        </w:rPr>
        <w:t xml:space="preserve"> yearly.</w:t>
      </w:r>
    </w:p>
    <w:p w:rsidR="006908BD" w:rsidRDefault="006908BD" w:rsidP="006908BD">
      <w:pPr>
        <w:pStyle w:val="ListParagraph"/>
        <w:rPr>
          <w:sz w:val="24"/>
          <w:szCs w:val="24"/>
        </w:rPr>
      </w:pPr>
    </w:p>
    <w:p w:rsidR="00E23E17" w:rsidRDefault="00E23E17" w:rsidP="00E23E17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23E17">
        <w:rPr>
          <w:sz w:val="24"/>
          <w:szCs w:val="24"/>
        </w:rPr>
        <w:t>Beaver dams,</w:t>
      </w:r>
      <w:r w:rsidR="00D70C17">
        <w:rPr>
          <w:sz w:val="24"/>
          <w:szCs w:val="24"/>
        </w:rPr>
        <w:t xml:space="preserve"> houses,</w:t>
      </w:r>
      <w:r w:rsidRPr="00E23E17">
        <w:rPr>
          <w:sz w:val="24"/>
          <w:szCs w:val="24"/>
        </w:rPr>
        <w:t xml:space="preserve"> brush and trees chewed off by beaver, “shiny” </w:t>
      </w:r>
      <w:r>
        <w:rPr>
          <w:sz w:val="24"/>
          <w:szCs w:val="24"/>
        </w:rPr>
        <w:t xml:space="preserve">sticks </w:t>
      </w:r>
      <w:r w:rsidRPr="00E23E17">
        <w:rPr>
          <w:sz w:val="24"/>
          <w:szCs w:val="24"/>
        </w:rPr>
        <w:t>with no bark in the water</w:t>
      </w:r>
      <w:r w:rsidR="001B55C7">
        <w:rPr>
          <w:sz w:val="24"/>
          <w:szCs w:val="24"/>
        </w:rPr>
        <w:t>, scent mounds on the bank</w:t>
      </w:r>
      <w:r w:rsidR="00E237B0">
        <w:rPr>
          <w:sz w:val="24"/>
          <w:szCs w:val="24"/>
        </w:rPr>
        <w:t>.</w:t>
      </w:r>
    </w:p>
    <w:p w:rsidR="00DC3D1A" w:rsidRDefault="00DC3D1A" w:rsidP="00DC3D1A">
      <w:pPr>
        <w:pStyle w:val="ListParagraph"/>
        <w:rPr>
          <w:sz w:val="24"/>
          <w:szCs w:val="24"/>
        </w:rPr>
      </w:pPr>
    </w:p>
    <w:p w:rsidR="00DA06D0" w:rsidRDefault="00E237B0" w:rsidP="00DA06D0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DA06D0">
        <w:rPr>
          <w:sz w:val="24"/>
          <w:szCs w:val="24"/>
        </w:rPr>
        <w:t>Generally six beaver traps</w:t>
      </w:r>
    </w:p>
    <w:p w:rsidR="00DA06D0" w:rsidRPr="00DA06D0" w:rsidRDefault="00DA06D0" w:rsidP="00DA06D0">
      <w:pPr>
        <w:pStyle w:val="ListParagraph"/>
        <w:rPr>
          <w:sz w:val="24"/>
          <w:szCs w:val="24"/>
        </w:rPr>
      </w:pPr>
    </w:p>
    <w:p w:rsidR="00DA06D0" w:rsidRDefault="00DA06D0" w:rsidP="00DA06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Men Working at the Trading Posts</w:t>
      </w:r>
    </w:p>
    <w:p w:rsidR="00DA06D0" w:rsidRDefault="00DA06D0" w:rsidP="00DA06D0">
      <w:pPr>
        <w:jc w:val="both"/>
        <w:rPr>
          <w:b/>
          <w:sz w:val="24"/>
          <w:szCs w:val="24"/>
        </w:rPr>
      </w:pPr>
    </w:p>
    <w:p w:rsidR="00DA06D0" w:rsidRDefault="00DA06D0" w:rsidP="00DA06D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Engagees loaded and unloaded bales of furs and trade goods in </w:t>
      </w:r>
      <w:bookmarkStart w:id="0" w:name="_GoBack"/>
      <w:bookmarkEnd w:id="0"/>
      <w:r w:rsidR="00616FE0">
        <w:rPr>
          <w:sz w:val="24"/>
          <w:szCs w:val="24"/>
        </w:rPr>
        <w:t xml:space="preserve">the </w:t>
      </w:r>
      <w:r>
        <w:rPr>
          <w:sz w:val="24"/>
          <w:szCs w:val="24"/>
        </w:rPr>
        <w:t>canoes</w:t>
      </w:r>
      <w:r w:rsidR="00C60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paddled, and </w:t>
      </w:r>
      <w:r w:rsidR="00C60ED9">
        <w:rPr>
          <w:sz w:val="24"/>
          <w:szCs w:val="24"/>
        </w:rPr>
        <w:t xml:space="preserve">pack </w:t>
      </w:r>
      <w:r>
        <w:rPr>
          <w:sz w:val="24"/>
          <w:szCs w:val="24"/>
        </w:rPr>
        <w:t xml:space="preserve">horse </w:t>
      </w:r>
      <w:r w:rsidR="00C60ED9">
        <w:rPr>
          <w:sz w:val="24"/>
          <w:szCs w:val="24"/>
        </w:rPr>
        <w:t>brigades</w:t>
      </w:r>
      <w:r>
        <w:rPr>
          <w:sz w:val="24"/>
          <w:szCs w:val="24"/>
        </w:rPr>
        <w:t>. They cut firewood.  They helped with the construction and repair of the trading post.</w:t>
      </w:r>
      <w:r w:rsidR="00A32E70">
        <w:rPr>
          <w:sz w:val="24"/>
          <w:szCs w:val="24"/>
        </w:rPr>
        <w:t xml:space="preserve"> They hunted game and tended the fish weirs.</w:t>
      </w:r>
    </w:p>
    <w:p w:rsidR="00DA06D0" w:rsidRDefault="00DA06D0" w:rsidP="00DA06D0">
      <w:pPr>
        <w:pStyle w:val="ListParagraph"/>
        <w:jc w:val="both"/>
        <w:rPr>
          <w:sz w:val="24"/>
          <w:szCs w:val="24"/>
        </w:rPr>
      </w:pPr>
    </w:p>
    <w:p w:rsidR="001D2CF0" w:rsidRDefault="00DA06D0" w:rsidP="00DA06D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Mechanics were blacksmiths, carpenters, </w:t>
      </w:r>
      <w:proofErr w:type="gramStart"/>
      <w:r>
        <w:rPr>
          <w:sz w:val="24"/>
          <w:szCs w:val="24"/>
        </w:rPr>
        <w:t>gunsmiths</w:t>
      </w:r>
      <w:proofErr w:type="gramEnd"/>
      <w:r>
        <w:rPr>
          <w:sz w:val="24"/>
          <w:szCs w:val="24"/>
        </w:rPr>
        <w:t>, tailors (sewing and repairing clothes).</w:t>
      </w:r>
    </w:p>
    <w:p w:rsidR="00DA06D0" w:rsidRPr="00DA06D0" w:rsidRDefault="00DA06D0" w:rsidP="00DA06D0">
      <w:pPr>
        <w:pStyle w:val="ListParagraph"/>
        <w:rPr>
          <w:sz w:val="24"/>
          <w:szCs w:val="24"/>
        </w:rPr>
      </w:pPr>
    </w:p>
    <w:p w:rsidR="00DA06D0" w:rsidRDefault="003962A3" w:rsidP="00DA06D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Clerks recorded the inventory of trade goods, and the</w:t>
      </w:r>
      <w:r w:rsidR="00D70C17">
        <w:rPr>
          <w:sz w:val="24"/>
          <w:szCs w:val="24"/>
        </w:rPr>
        <w:t xml:space="preserve"> ledger</w:t>
      </w:r>
      <w:r>
        <w:rPr>
          <w:sz w:val="24"/>
          <w:szCs w:val="24"/>
        </w:rPr>
        <w:t xml:space="preserve"> accounts of furs traded by the beaver hunters. </w:t>
      </w:r>
      <w:r w:rsidR="00D70C17">
        <w:rPr>
          <w:sz w:val="24"/>
          <w:szCs w:val="24"/>
        </w:rPr>
        <w:t>They kept a journal of daily trading post activities.</w:t>
      </w:r>
    </w:p>
    <w:p w:rsidR="0037494A" w:rsidRPr="0037494A" w:rsidRDefault="0037494A" w:rsidP="0037494A">
      <w:pPr>
        <w:pStyle w:val="ListParagraph"/>
        <w:rPr>
          <w:sz w:val="24"/>
          <w:szCs w:val="24"/>
        </w:rPr>
      </w:pPr>
    </w:p>
    <w:p w:rsidR="0037494A" w:rsidRDefault="0037494A" w:rsidP="0037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Horses in the Fur Trade</w:t>
      </w:r>
    </w:p>
    <w:p w:rsidR="0037494A" w:rsidRDefault="0037494A" w:rsidP="0037494A">
      <w:pPr>
        <w:jc w:val="both"/>
        <w:rPr>
          <w:b/>
          <w:sz w:val="24"/>
          <w:szCs w:val="24"/>
        </w:rPr>
      </w:pPr>
    </w:p>
    <w:p w:rsidR="0037494A" w:rsidRDefault="003962A3" w:rsidP="0037494A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journals mention about 60 head </w:t>
      </w:r>
      <w:r w:rsidR="00080AFE">
        <w:rPr>
          <w:sz w:val="24"/>
          <w:szCs w:val="24"/>
        </w:rPr>
        <w:t xml:space="preserve">of </w:t>
      </w:r>
      <w:r>
        <w:rPr>
          <w:sz w:val="24"/>
          <w:szCs w:val="24"/>
        </w:rPr>
        <w:t>company owne</w:t>
      </w:r>
      <w:r w:rsidR="00080AFE">
        <w:rPr>
          <w:sz w:val="24"/>
          <w:szCs w:val="24"/>
        </w:rPr>
        <w:t>d</w:t>
      </w:r>
      <w:r>
        <w:rPr>
          <w:sz w:val="24"/>
          <w:szCs w:val="24"/>
        </w:rPr>
        <w:t xml:space="preserve"> horses at Spokane </w:t>
      </w:r>
      <w:r w:rsidR="00367610">
        <w:rPr>
          <w:sz w:val="24"/>
          <w:szCs w:val="24"/>
        </w:rPr>
        <w:t>H</w:t>
      </w:r>
      <w:r>
        <w:rPr>
          <w:sz w:val="24"/>
          <w:szCs w:val="24"/>
        </w:rPr>
        <w:t>ouse.</w:t>
      </w:r>
    </w:p>
    <w:p w:rsidR="0037494A" w:rsidRDefault="0037494A" w:rsidP="0037494A">
      <w:pPr>
        <w:pStyle w:val="ListParagraph"/>
        <w:jc w:val="both"/>
        <w:rPr>
          <w:sz w:val="24"/>
          <w:szCs w:val="24"/>
        </w:rPr>
      </w:pPr>
    </w:p>
    <w:p w:rsidR="0037494A" w:rsidRDefault="003962A3" w:rsidP="0037494A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horses were traded from the Indians, particularly the Nez Perce, for beaver credits.</w:t>
      </w:r>
    </w:p>
    <w:p w:rsidR="00386A69" w:rsidRPr="00386A69" w:rsidRDefault="00386A69" w:rsidP="00386A69">
      <w:pPr>
        <w:pStyle w:val="ListParagraph"/>
        <w:rPr>
          <w:sz w:val="24"/>
          <w:szCs w:val="24"/>
        </w:rPr>
      </w:pPr>
    </w:p>
    <w:p w:rsidR="00386A69" w:rsidRDefault="00AE2972" w:rsidP="0037494A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horse was worth 18 beaver credits (MB) at Spokane House; the same as a trade gun.</w:t>
      </w:r>
    </w:p>
    <w:p w:rsidR="0037494A" w:rsidRPr="0037494A" w:rsidRDefault="0037494A" w:rsidP="0037494A">
      <w:pPr>
        <w:pStyle w:val="ListParagraph"/>
        <w:rPr>
          <w:sz w:val="24"/>
          <w:szCs w:val="24"/>
        </w:rPr>
      </w:pPr>
    </w:p>
    <w:p w:rsidR="0037494A" w:rsidRPr="0037494A" w:rsidRDefault="003962A3" w:rsidP="0037494A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Spokane House horses were used to transport bales of</w:t>
      </w:r>
      <w:r w:rsidR="00D70C17">
        <w:rPr>
          <w:sz w:val="24"/>
          <w:szCs w:val="24"/>
        </w:rPr>
        <w:t xml:space="preserve"> trade goods to the trading post, and bales of furs out</w:t>
      </w:r>
      <w:r>
        <w:rPr>
          <w:sz w:val="24"/>
          <w:szCs w:val="24"/>
        </w:rPr>
        <w:t>.</w:t>
      </w:r>
      <w:r w:rsidR="00D70C17">
        <w:rPr>
          <w:sz w:val="24"/>
          <w:szCs w:val="24"/>
        </w:rPr>
        <w:t xml:space="preserve"> Horses were ridden transportation for men, women and children.</w:t>
      </w:r>
    </w:p>
    <w:sectPr w:rsidR="0037494A" w:rsidRPr="003749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08" w:rsidRDefault="003C4308" w:rsidP="00AD7BD0">
      <w:r>
        <w:separator/>
      </w:r>
    </w:p>
  </w:endnote>
  <w:endnote w:type="continuationSeparator" w:id="0">
    <w:p w:rsidR="003C4308" w:rsidRDefault="003C4308" w:rsidP="00AD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056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BD0" w:rsidRDefault="00AD7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BD0" w:rsidRDefault="00AD7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08" w:rsidRDefault="003C4308" w:rsidP="00AD7BD0">
      <w:r>
        <w:separator/>
      </w:r>
    </w:p>
  </w:footnote>
  <w:footnote w:type="continuationSeparator" w:id="0">
    <w:p w:rsidR="003C4308" w:rsidRDefault="003C4308" w:rsidP="00AD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85786"/>
    <w:multiLevelType w:val="hybridMultilevel"/>
    <w:tmpl w:val="221A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B23D5"/>
    <w:multiLevelType w:val="hybridMultilevel"/>
    <w:tmpl w:val="C4DCC06A"/>
    <w:lvl w:ilvl="0" w:tplc="45FA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C20BF1"/>
    <w:multiLevelType w:val="hybridMultilevel"/>
    <w:tmpl w:val="493C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685DF7"/>
    <w:multiLevelType w:val="hybridMultilevel"/>
    <w:tmpl w:val="48FC5F96"/>
    <w:lvl w:ilvl="0" w:tplc="65168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8117C61"/>
    <w:multiLevelType w:val="hybridMultilevel"/>
    <w:tmpl w:val="8F82EA74"/>
    <w:lvl w:ilvl="0" w:tplc="2C5C5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41BB8"/>
    <w:multiLevelType w:val="hybridMultilevel"/>
    <w:tmpl w:val="6C04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52A30"/>
    <w:multiLevelType w:val="hybridMultilevel"/>
    <w:tmpl w:val="C088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B3150A"/>
    <w:multiLevelType w:val="hybridMultilevel"/>
    <w:tmpl w:val="20C0AE1C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 w15:restartNumberingAfterBreak="0">
    <w:nsid w:val="1AC4158F"/>
    <w:multiLevelType w:val="hybridMultilevel"/>
    <w:tmpl w:val="92A8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021DA"/>
    <w:multiLevelType w:val="hybridMultilevel"/>
    <w:tmpl w:val="1E46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D7C1F"/>
    <w:multiLevelType w:val="hybridMultilevel"/>
    <w:tmpl w:val="CA0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11467"/>
    <w:multiLevelType w:val="hybridMultilevel"/>
    <w:tmpl w:val="6722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27595"/>
    <w:multiLevelType w:val="hybridMultilevel"/>
    <w:tmpl w:val="30F2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1F6E4D"/>
    <w:multiLevelType w:val="hybridMultilevel"/>
    <w:tmpl w:val="6C6CCB6E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3F130494"/>
    <w:multiLevelType w:val="hybridMultilevel"/>
    <w:tmpl w:val="781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F5470"/>
    <w:multiLevelType w:val="hybridMultilevel"/>
    <w:tmpl w:val="C1CE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5E7215D"/>
    <w:multiLevelType w:val="hybridMultilevel"/>
    <w:tmpl w:val="221A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629D6"/>
    <w:multiLevelType w:val="hybridMultilevel"/>
    <w:tmpl w:val="E976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5"/>
  </w:num>
  <w:num w:numId="2">
    <w:abstractNumId w:val="15"/>
  </w:num>
  <w:num w:numId="3">
    <w:abstractNumId w:val="10"/>
  </w:num>
  <w:num w:numId="4">
    <w:abstractNumId w:val="39"/>
  </w:num>
  <w:num w:numId="5">
    <w:abstractNumId w:val="17"/>
  </w:num>
  <w:num w:numId="6">
    <w:abstractNumId w:val="30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28"/>
  </w:num>
  <w:num w:numId="20">
    <w:abstractNumId w:val="36"/>
  </w:num>
  <w:num w:numId="21">
    <w:abstractNumId w:val="33"/>
  </w:num>
  <w:num w:numId="22">
    <w:abstractNumId w:val="13"/>
  </w:num>
  <w:num w:numId="23">
    <w:abstractNumId w:val="40"/>
  </w:num>
  <w:num w:numId="24">
    <w:abstractNumId w:val="14"/>
  </w:num>
  <w:num w:numId="25">
    <w:abstractNumId w:val="23"/>
  </w:num>
  <w:num w:numId="26">
    <w:abstractNumId w:val="21"/>
  </w:num>
  <w:num w:numId="27">
    <w:abstractNumId w:val="38"/>
  </w:num>
  <w:num w:numId="28">
    <w:abstractNumId w:val="18"/>
  </w:num>
  <w:num w:numId="29">
    <w:abstractNumId w:val="31"/>
  </w:num>
  <w:num w:numId="30">
    <w:abstractNumId w:val="24"/>
  </w:num>
  <w:num w:numId="31">
    <w:abstractNumId w:val="11"/>
  </w:num>
  <w:num w:numId="32">
    <w:abstractNumId w:val="29"/>
  </w:num>
  <w:num w:numId="33">
    <w:abstractNumId w:val="19"/>
  </w:num>
  <w:num w:numId="34">
    <w:abstractNumId w:val="25"/>
  </w:num>
  <w:num w:numId="35">
    <w:abstractNumId w:val="22"/>
  </w:num>
  <w:num w:numId="36">
    <w:abstractNumId w:val="37"/>
  </w:num>
  <w:num w:numId="37">
    <w:abstractNumId w:val="12"/>
  </w:num>
  <w:num w:numId="38">
    <w:abstractNumId w:val="16"/>
  </w:num>
  <w:num w:numId="39">
    <w:abstractNumId w:val="3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6"/>
    <w:rsid w:val="00015968"/>
    <w:rsid w:val="00036BCE"/>
    <w:rsid w:val="00080AFE"/>
    <w:rsid w:val="00156CC4"/>
    <w:rsid w:val="001B55C7"/>
    <w:rsid w:val="001D2CF0"/>
    <w:rsid w:val="0022336C"/>
    <w:rsid w:val="002B46F5"/>
    <w:rsid w:val="002B6495"/>
    <w:rsid w:val="002F0403"/>
    <w:rsid w:val="00337B16"/>
    <w:rsid w:val="00367610"/>
    <w:rsid w:val="0037494A"/>
    <w:rsid w:val="00386A69"/>
    <w:rsid w:val="003962A3"/>
    <w:rsid w:val="003C4308"/>
    <w:rsid w:val="003D18D4"/>
    <w:rsid w:val="003D6957"/>
    <w:rsid w:val="004E0CD6"/>
    <w:rsid w:val="005667A7"/>
    <w:rsid w:val="005C771B"/>
    <w:rsid w:val="005D4059"/>
    <w:rsid w:val="00616FE0"/>
    <w:rsid w:val="00645252"/>
    <w:rsid w:val="006567D5"/>
    <w:rsid w:val="0066003B"/>
    <w:rsid w:val="00666E81"/>
    <w:rsid w:val="006908BD"/>
    <w:rsid w:val="006D3D74"/>
    <w:rsid w:val="006E6C4D"/>
    <w:rsid w:val="00786758"/>
    <w:rsid w:val="00853CE3"/>
    <w:rsid w:val="008C7995"/>
    <w:rsid w:val="008D746B"/>
    <w:rsid w:val="0090341E"/>
    <w:rsid w:val="00A32E70"/>
    <w:rsid w:val="00A36B3D"/>
    <w:rsid w:val="00A9204E"/>
    <w:rsid w:val="00AD7BD0"/>
    <w:rsid w:val="00AE2972"/>
    <w:rsid w:val="00B00866"/>
    <w:rsid w:val="00B41F69"/>
    <w:rsid w:val="00C303DA"/>
    <w:rsid w:val="00C60ED9"/>
    <w:rsid w:val="00D5281F"/>
    <w:rsid w:val="00D70C17"/>
    <w:rsid w:val="00D84260"/>
    <w:rsid w:val="00DA06D0"/>
    <w:rsid w:val="00DA3861"/>
    <w:rsid w:val="00DC3D1A"/>
    <w:rsid w:val="00DE279E"/>
    <w:rsid w:val="00E20EAB"/>
    <w:rsid w:val="00E237B0"/>
    <w:rsid w:val="00E23E17"/>
    <w:rsid w:val="00E51DB6"/>
    <w:rsid w:val="00EB5BBE"/>
    <w:rsid w:val="00EC2A32"/>
    <w:rsid w:val="00EC45D6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67BA-F104-4DE2-B348-00DC1CE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5C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4F754DF-6953-4221-BE1B-07B2D1A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Weadick</cp:lastModifiedBy>
  <cp:revision>46</cp:revision>
  <cp:lastPrinted>2019-11-10T18:56:00Z</cp:lastPrinted>
  <dcterms:created xsi:type="dcterms:W3CDTF">2017-05-12T23:30:00Z</dcterms:created>
  <dcterms:modified xsi:type="dcterms:W3CDTF">2020-01-31T21:12:00Z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