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CD9" w:rsidRPr="004D45D0" w:rsidRDefault="00423CD9" w:rsidP="005C771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</w:t>
      </w:r>
      <w:r w:rsidR="004D45D0">
        <w:rPr>
          <w:b/>
          <w:sz w:val="24"/>
          <w:szCs w:val="24"/>
        </w:rPr>
        <w:t xml:space="preserve">            </w:t>
      </w:r>
      <w:r w:rsidR="004D45D0" w:rsidRPr="004D45D0">
        <w:rPr>
          <w:sz w:val="24"/>
          <w:szCs w:val="24"/>
        </w:rPr>
        <w:t>1-30-20</w:t>
      </w:r>
    </w:p>
    <w:p w:rsidR="00A9204E" w:rsidRPr="005C771B" w:rsidRDefault="005C771B" w:rsidP="005C771B">
      <w:pPr>
        <w:jc w:val="center"/>
        <w:rPr>
          <w:b/>
          <w:sz w:val="24"/>
          <w:szCs w:val="24"/>
        </w:rPr>
      </w:pPr>
      <w:r w:rsidRPr="005C771B">
        <w:rPr>
          <w:b/>
          <w:sz w:val="24"/>
          <w:szCs w:val="24"/>
        </w:rPr>
        <w:t>FUR TRADE STATION QUESTIONS</w:t>
      </w:r>
      <w:bookmarkStart w:id="0" w:name="_GoBack"/>
      <w:bookmarkEnd w:id="0"/>
    </w:p>
    <w:p w:rsidR="005C771B" w:rsidRDefault="005C771B" w:rsidP="005C771B">
      <w:pPr>
        <w:jc w:val="center"/>
        <w:rPr>
          <w:b/>
        </w:rPr>
      </w:pPr>
    </w:p>
    <w:p w:rsidR="005C771B" w:rsidRDefault="005C771B" w:rsidP="005C771B">
      <w:pPr>
        <w:rPr>
          <w:b/>
          <w:sz w:val="24"/>
          <w:szCs w:val="24"/>
        </w:rPr>
      </w:pPr>
      <w:r w:rsidRPr="005C771B">
        <w:rPr>
          <w:b/>
          <w:sz w:val="24"/>
          <w:szCs w:val="24"/>
        </w:rPr>
        <w:t xml:space="preserve">Spokane House </w:t>
      </w:r>
      <w:r>
        <w:rPr>
          <w:b/>
          <w:sz w:val="24"/>
          <w:szCs w:val="24"/>
        </w:rPr>
        <w:t>Interpretative Centre Tour:</w:t>
      </w:r>
    </w:p>
    <w:p w:rsidR="00A33664" w:rsidRDefault="00A33664" w:rsidP="005C771B">
      <w:pPr>
        <w:rPr>
          <w:b/>
          <w:sz w:val="24"/>
          <w:szCs w:val="24"/>
        </w:rPr>
      </w:pPr>
    </w:p>
    <w:p w:rsidR="005C771B" w:rsidRDefault="005C771B" w:rsidP="005C771B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Where was the first non-Indian permanent settlement in the </w:t>
      </w:r>
      <w:r w:rsidR="009051C2">
        <w:rPr>
          <w:sz w:val="24"/>
          <w:szCs w:val="24"/>
        </w:rPr>
        <w:t>S</w:t>
      </w:r>
      <w:r>
        <w:rPr>
          <w:sz w:val="24"/>
          <w:szCs w:val="24"/>
        </w:rPr>
        <w:t>tate of Washington?</w:t>
      </w:r>
    </w:p>
    <w:p w:rsidR="00A33664" w:rsidRDefault="00A33664" w:rsidP="00A33664">
      <w:pPr>
        <w:pStyle w:val="ListParagraph"/>
        <w:rPr>
          <w:sz w:val="24"/>
          <w:szCs w:val="24"/>
        </w:rPr>
      </w:pPr>
    </w:p>
    <w:p w:rsidR="00A33664" w:rsidRDefault="00403C5D" w:rsidP="005C771B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Why did the Traders and Indians get along at Spokane House?</w:t>
      </w:r>
    </w:p>
    <w:p w:rsidR="00BD6180" w:rsidRPr="00BD6180" w:rsidRDefault="00BD6180" w:rsidP="00BD6180">
      <w:pPr>
        <w:pStyle w:val="ListParagraph"/>
        <w:rPr>
          <w:sz w:val="24"/>
          <w:szCs w:val="24"/>
        </w:rPr>
      </w:pPr>
    </w:p>
    <w:p w:rsidR="00BD6180" w:rsidRDefault="00BD6180" w:rsidP="005C771B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Why was this trading post built </w:t>
      </w:r>
      <w:r w:rsidR="00423CD9">
        <w:rPr>
          <w:sz w:val="24"/>
          <w:szCs w:val="24"/>
        </w:rPr>
        <w:t>here</w:t>
      </w:r>
      <w:r>
        <w:rPr>
          <w:sz w:val="24"/>
          <w:szCs w:val="24"/>
        </w:rPr>
        <w:t>?</w:t>
      </w:r>
    </w:p>
    <w:p w:rsidR="00A33664" w:rsidRDefault="00A33664" w:rsidP="0022336C">
      <w:pPr>
        <w:rPr>
          <w:b/>
          <w:sz w:val="24"/>
          <w:szCs w:val="24"/>
        </w:rPr>
      </w:pPr>
    </w:p>
    <w:p w:rsidR="0022336C" w:rsidRDefault="0022336C" w:rsidP="0022336C">
      <w:pPr>
        <w:rPr>
          <w:b/>
          <w:sz w:val="24"/>
          <w:szCs w:val="24"/>
        </w:rPr>
      </w:pPr>
      <w:r>
        <w:rPr>
          <w:b/>
          <w:sz w:val="24"/>
          <w:szCs w:val="24"/>
        </w:rPr>
        <w:t>Women of the Fur Trade:</w:t>
      </w:r>
    </w:p>
    <w:p w:rsidR="00A33664" w:rsidRDefault="00A33664" w:rsidP="0022336C">
      <w:pPr>
        <w:rPr>
          <w:b/>
          <w:sz w:val="24"/>
          <w:szCs w:val="24"/>
        </w:rPr>
      </w:pPr>
    </w:p>
    <w:p w:rsidR="00A33664" w:rsidRDefault="00A33664" w:rsidP="00A33664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Name three items available at the Fur Trade Store that made work easier for the women of the fur trade?</w:t>
      </w:r>
    </w:p>
    <w:p w:rsidR="00A33664" w:rsidRDefault="00A33664" w:rsidP="00A33664">
      <w:pPr>
        <w:pStyle w:val="ListParagraph"/>
        <w:ind w:left="636"/>
        <w:rPr>
          <w:sz w:val="24"/>
          <w:szCs w:val="24"/>
        </w:rPr>
      </w:pPr>
    </w:p>
    <w:p w:rsidR="0022336C" w:rsidRPr="00A33664" w:rsidRDefault="00A33664" w:rsidP="00A33664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Name three things that were considered women’s work in the fur trade and tribal community?</w:t>
      </w:r>
      <w:r w:rsidR="0022336C" w:rsidRPr="00A33664">
        <w:rPr>
          <w:sz w:val="24"/>
          <w:szCs w:val="24"/>
        </w:rPr>
        <w:t xml:space="preserve"> </w:t>
      </w:r>
    </w:p>
    <w:p w:rsidR="00A33664" w:rsidRDefault="00A33664" w:rsidP="0022336C">
      <w:pPr>
        <w:rPr>
          <w:b/>
          <w:sz w:val="24"/>
          <w:szCs w:val="24"/>
        </w:rPr>
      </w:pPr>
    </w:p>
    <w:p w:rsidR="0022336C" w:rsidRDefault="0022336C" w:rsidP="0022336C">
      <w:pPr>
        <w:rPr>
          <w:b/>
          <w:sz w:val="24"/>
          <w:szCs w:val="24"/>
        </w:rPr>
      </w:pPr>
      <w:r>
        <w:rPr>
          <w:b/>
          <w:sz w:val="24"/>
          <w:szCs w:val="24"/>
        </w:rPr>
        <w:t>Fires &amp; Firearms:</w:t>
      </w:r>
    </w:p>
    <w:p w:rsidR="00A33664" w:rsidRDefault="00A33664" w:rsidP="0022336C">
      <w:pPr>
        <w:rPr>
          <w:b/>
          <w:sz w:val="24"/>
          <w:szCs w:val="24"/>
        </w:rPr>
      </w:pPr>
    </w:p>
    <w:p w:rsidR="00A33664" w:rsidRDefault="0022336C" w:rsidP="00A33664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When making a fire with flint and steel, do the sparks come from the flint or the steel?</w:t>
      </w:r>
    </w:p>
    <w:p w:rsidR="00A33664" w:rsidRDefault="00A33664" w:rsidP="00A33664">
      <w:pPr>
        <w:pStyle w:val="ListParagraph"/>
        <w:rPr>
          <w:sz w:val="24"/>
          <w:szCs w:val="24"/>
        </w:rPr>
      </w:pPr>
    </w:p>
    <w:p w:rsidR="0022336C" w:rsidRDefault="0022336C" w:rsidP="00A33664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A33664">
        <w:rPr>
          <w:sz w:val="24"/>
          <w:szCs w:val="24"/>
        </w:rPr>
        <w:t xml:space="preserve">Why </w:t>
      </w:r>
      <w:r w:rsidR="00403C5D">
        <w:rPr>
          <w:sz w:val="24"/>
          <w:szCs w:val="24"/>
        </w:rPr>
        <w:t>were</w:t>
      </w:r>
      <w:r w:rsidR="006E1578">
        <w:rPr>
          <w:sz w:val="24"/>
          <w:szCs w:val="24"/>
        </w:rPr>
        <w:t xml:space="preserve"> </w:t>
      </w:r>
      <w:r w:rsidRPr="00A33664">
        <w:rPr>
          <w:sz w:val="24"/>
          <w:szCs w:val="24"/>
        </w:rPr>
        <w:t xml:space="preserve"> these </w:t>
      </w:r>
      <w:r w:rsidR="00403C5D">
        <w:rPr>
          <w:sz w:val="24"/>
          <w:szCs w:val="24"/>
        </w:rPr>
        <w:t xml:space="preserve">flintlock </w:t>
      </w:r>
      <w:r w:rsidRPr="00A33664">
        <w:rPr>
          <w:sz w:val="24"/>
          <w:szCs w:val="24"/>
        </w:rPr>
        <w:t>firearms called “muzzleloaders”?</w:t>
      </w:r>
    </w:p>
    <w:p w:rsidR="00403C5D" w:rsidRPr="00403C5D" w:rsidRDefault="00403C5D" w:rsidP="00403C5D">
      <w:pPr>
        <w:pStyle w:val="ListParagraph"/>
        <w:rPr>
          <w:sz w:val="24"/>
          <w:szCs w:val="24"/>
        </w:rPr>
      </w:pPr>
    </w:p>
    <w:p w:rsidR="00403C5D" w:rsidRPr="00A33664" w:rsidRDefault="00403C5D" w:rsidP="00A33664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Where did most of the gunpowder come from?</w:t>
      </w:r>
    </w:p>
    <w:p w:rsidR="00A33664" w:rsidRDefault="00A33664" w:rsidP="0022336C">
      <w:pPr>
        <w:rPr>
          <w:b/>
          <w:sz w:val="24"/>
          <w:szCs w:val="24"/>
        </w:rPr>
      </w:pPr>
    </w:p>
    <w:p w:rsidR="0022336C" w:rsidRDefault="0022336C" w:rsidP="0022336C">
      <w:pPr>
        <w:rPr>
          <w:b/>
          <w:sz w:val="24"/>
          <w:szCs w:val="24"/>
        </w:rPr>
      </w:pPr>
      <w:r>
        <w:rPr>
          <w:b/>
          <w:sz w:val="24"/>
          <w:szCs w:val="24"/>
        </w:rPr>
        <w:t>Trade Goods:</w:t>
      </w:r>
    </w:p>
    <w:p w:rsidR="00A33664" w:rsidRDefault="00A33664" w:rsidP="0022336C">
      <w:pPr>
        <w:rPr>
          <w:b/>
          <w:sz w:val="24"/>
          <w:szCs w:val="24"/>
        </w:rPr>
      </w:pPr>
    </w:p>
    <w:p w:rsidR="0022336C" w:rsidRDefault="00036BCE" w:rsidP="00036BCE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="00EB56B3">
        <w:rPr>
          <w:sz w:val="24"/>
          <w:szCs w:val="24"/>
        </w:rPr>
        <w:t>were</w:t>
      </w:r>
      <w:r>
        <w:rPr>
          <w:sz w:val="24"/>
          <w:szCs w:val="24"/>
        </w:rPr>
        <w:t xml:space="preserve"> the main means of transportation of trade goods to Spokane House?</w:t>
      </w:r>
    </w:p>
    <w:p w:rsidR="00A33664" w:rsidRDefault="00A33664" w:rsidP="00A33664">
      <w:pPr>
        <w:pStyle w:val="ListParagraph"/>
        <w:rPr>
          <w:sz w:val="24"/>
          <w:szCs w:val="24"/>
        </w:rPr>
      </w:pPr>
    </w:p>
    <w:p w:rsidR="00036BCE" w:rsidRDefault="00036BCE" w:rsidP="00036BCE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Why were beaver pelts so valuable?</w:t>
      </w:r>
    </w:p>
    <w:p w:rsidR="00403C5D" w:rsidRPr="00403C5D" w:rsidRDefault="00403C5D" w:rsidP="00403C5D">
      <w:pPr>
        <w:pStyle w:val="ListParagraph"/>
        <w:rPr>
          <w:sz w:val="24"/>
          <w:szCs w:val="24"/>
        </w:rPr>
      </w:pPr>
    </w:p>
    <w:p w:rsidR="00403C5D" w:rsidRPr="00036BCE" w:rsidRDefault="00403C5D" w:rsidP="00036BCE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What did the Traders use instead of money at Spokane House?</w:t>
      </w:r>
    </w:p>
    <w:p w:rsidR="00A33664" w:rsidRDefault="00A33664" w:rsidP="0022336C">
      <w:pPr>
        <w:rPr>
          <w:b/>
          <w:sz w:val="24"/>
          <w:szCs w:val="24"/>
        </w:rPr>
      </w:pPr>
    </w:p>
    <w:p w:rsidR="00F47C29" w:rsidRDefault="0022336C" w:rsidP="009051C2">
      <w:pPr>
        <w:rPr>
          <w:b/>
          <w:sz w:val="24"/>
          <w:szCs w:val="24"/>
        </w:rPr>
      </w:pPr>
      <w:r>
        <w:rPr>
          <w:b/>
          <w:sz w:val="24"/>
          <w:szCs w:val="24"/>
        </w:rPr>
        <w:t>Spokane Tribal History:</w:t>
      </w:r>
      <w:r w:rsidR="009051C2">
        <w:rPr>
          <w:b/>
          <w:sz w:val="24"/>
          <w:szCs w:val="24"/>
        </w:rPr>
        <w:t xml:space="preserve"> </w:t>
      </w:r>
    </w:p>
    <w:p w:rsidR="00F47C29" w:rsidRDefault="00F47C29" w:rsidP="009051C2">
      <w:pPr>
        <w:rPr>
          <w:b/>
          <w:sz w:val="24"/>
          <w:szCs w:val="24"/>
        </w:rPr>
      </w:pPr>
    </w:p>
    <w:p w:rsidR="00F47C29" w:rsidRDefault="00F47C29" w:rsidP="00F47C29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0F47C29">
        <w:rPr>
          <w:sz w:val="24"/>
          <w:szCs w:val="24"/>
        </w:rPr>
        <w:t xml:space="preserve">How long before the fur traders </w:t>
      </w:r>
      <w:r>
        <w:rPr>
          <w:sz w:val="24"/>
          <w:szCs w:val="24"/>
        </w:rPr>
        <w:t>a</w:t>
      </w:r>
      <w:r w:rsidRPr="00F47C29">
        <w:rPr>
          <w:sz w:val="24"/>
          <w:szCs w:val="24"/>
        </w:rPr>
        <w:t>rrived did the Spokane Indians live on this land?</w:t>
      </w:r>
    </w:p>
    <w:p w:rsidR="00855D38" w:rsidRPr="00855D38" w:rsidRDefault="00855D38" w:rsidP="00F47C29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0855D38">
        <w:rPr>
          <w:sz w:val="24"/>
          <w:szCs w:val="24"/>
        </w:rPr>
        <w:t>Name three foods that the Spokane Tribe ate?</w:t>
      </w:r>
    </w:p>
    <w:p w:rsidR="00F47C29" w:rsidRPr="00F47C29" w:rsidRDefault="00F47C29" w:rsidP="00F47C29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What was the furthest area the Spokane Tribe travelled to get food?</w:t>
      </w:r>
    </w:p>
    <w:p w:rsidR="00A33664" w:rsidRDefault="00A33664" w:rsidP="0022336C">
      <w:pPr>
        <w:rPr>
          <w:b/>
          <w:sz w:val="24"/>
          <w:szCs w:val="24"/>
        </w:rPr>
      </w:pPr>
    </w:p>
    <w:p w:rsidR="00F47C29" w:rsidRDefault="00F47C29" w:rsidP="0022336C">
      <w:pPr>
        <w:rPr>
          <w:b/>
          <w:sz w:val="24"/>
          <w:szCs w:val="24"/>
        </w:rPr>
      </w:pPr>
    </w:p>
    <w:p w:rsidR="00F47C29" w:rsidRDefault="00F47C29" w:rsidP="0022336C">
      <w:pPr>
        <w:rPr>
          <w:b/>
          <w:sz w:val="24"/>
          <w:szCs w:val="24"/>
        </w:rPr>
      </w:pPr>
    </w:p>
    <w:p w:rsidR="00F47C29" w:rsidRDefault="00F47C29" w:rsidP="0022336C">
      <w:pPr>
        <w:rPr>
          <w:b/>
          <w:sz w:val="24"/>
          <w:szCs w:val="24"/>
        </w:rPr>
      </w:pPr>
    </w:p>
    <w:p w:rsidR="0022336C" w:rsidRDefault="0022336C" w:rsidP="0022336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The Beaver Hunters:</w:t>
      </w:r>
    </w:p>
    <w:p w:rsidR="00A33664" w:rsidRDefault="00A33664" w:rsidP="0022336C">
      <w:pPr>
        <w:rPr>
          <w:sz w:val="24"/>
          <w:szCs w:val="24"/>
        </w:rPr>
      </w:pPr>
    </w:p>
    <w:p w:rsidR="002127AC" w:rsidRDefault="002127AC" w:rsidP="002127AC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How many beaver would a beaver hunter try to take in a year?</w:t>
      </w:r>
    </w:p>
    <w:p w:rsidR="00A33664" w:rsidRDefault="00A33664" w:rsidP="00A33664">
      <w:pPr>
        <w:pStyle w:val="ListParagraph"/>
        <w:rPr>
          <w:sz w:val="24"/>
          <w:szCs w:val="24"/>
        </w:rPr>
      </w:pPr>
    </w:p>
    <w:p w:rsidR="002127AC" w:rsidRDefault="002127AC" w:rsidP="002127AC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What signs does a trapper look for in trying to find beaver habitat?</w:t>
      </w:r>
    </w:p>
    <w:p w:rsidR="001D46EE" w:rsidRPr="001D46EE" w:rsidRDefault="001D46EE" w:rsidP="001D46EE">
      <w:pPr>
        <w:pStyle w:val="ListParagraph"/>
        <w:rPr>
          <w:sz w:val="24"/>
          <w:szCs w:val="24"/>
        </w:rPr>
      </w:pPr>
    </w:p>
    <w:p w:rsidR="001D46EE" w:rsidRPr="002127AC" w:rsidRDefault="001D46EE" w:rsidP="002127AC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How many beaver traps </w:t>
      </w:r>
      <w:r w:rsidR="00423CD9">
        <w:rPr>
          <w:sz w:val="24"/>
          <w:szCs w:val="24"/>
        </w:rPr>
        <w:t xml:space="preserve">would </w:t>
      </w:r>
      <w:r>
        <w:rPr>
          <w:sz w:val="24"/>
          <w:szCs w:val="24"/>
        </w:rPr>
        <w:t>the beaver hunter need?</w:t>
      </w:r>
    </w:p>
    <w:p w:rsidR="002127AC" w:rsidRPr="002127AC" w:rsidRDefault="002127AC" w:rsidP="002127AC">
      <w:pPr>
        <w:pStyle w:val="ListParagraph"/>
        <w:rPr>
          <w:b/>
          <w:sz w:val="24"/>
          <w:szCs w:val="24"/>
        </w:rPr>
      </w:pPr>
    </w:p>
    <w:p w:rsidR="00BD6180" w:rsidRDefault="00BD6180" w:rsidP="00BD6180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Me</w:t>
      </w:r>
      <w:r w:rsidR="001348D3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 xml:space="preserve"> Working at the Trading Posts</w:t>
      </w:r>
    </w:p>
    <w:p w:rsidR="001348D3" w:rsidRDefault="001348D3" w:rsidP="00BD6180">
      <w:pPr>
        <w:rPr>
          <w:b/>
          <w:sz w:val="24"/>
          <w:szCs w:val="24"/>
        </w:rPr>
      </w:pPr>
    </w:p>
    <w:p w:rsidR="0022336C" w:rsidRPr="00DD218E" w:rsidRDefault="00BD6180" w:rsidP="00DD218E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DD218E">
        <w:rPr>
          <w:sz w:val="24"/>
          <w:szCs w:val="24"/>
        </w:rPr>
        <w:t>The Engagees</w:t>
      </w:r>
      <w:r w:rsidR="001348D3" w:rsidRPr="00DD218E">
        <w:rPr>
          <w:sz w:val="24"/>
          <w:szCs w:val="24"/>
        </w:rPr>
        <w:t>:</w:t>
      </w:r>
      <w:r w:rsidRPr="00DD218E">
        <w:rPr>
          <w:b/>
          <w:sz w:val="24"/>
          <w:szCs w:val="24"/>
        </w:rPr>
        <w:t xml:space="preserve"> </w:t>
      </w:r>
      <w:r w:rsidR="001348D3" w:rsidRPr="00DD218E">
        <w:rPr>
          <w:sz w:val="24"/>
          <w:szCs w:val="24"/>
        </w:rPr>
        <w:t xml:space="preserve">What were </w:t>
      </w:r>
      <w:r w:rsidR="00F47C29">
        <w:rPr>
          <w:sz w:val="24"/>
          <w:szCs w:val="24"/>
        </w:rPr>
        <w:t>various</w:t>
      </w:r>
      <w:r w:rsidR="001348D3" w:rsidRPr="00DD218E">
        <w:rPr>
          <w:sz w:val="24"/>
          <w:szCs w:val="24"/>
        </w:rPr>
        <w:t xml:space="preserve"> kinds of work done by these men?</w:t>
      </w:r>
    </w:p>
    <w:p w:rsidR="001348D3" w:rsidRDefault="001348D3" w:rsidP="00BD6180">
      <w:pPr>
        <w:rPr>
          <w:sz w:val="24"/>
          <w:szCs w:val="24"/>
        </w:rPr>
      </w:pPr>
    </w:p>
    <w:p w:rsidR="001348D3" w:rsidRDefault="001348D3" w:rsidP="00DD218E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DD218E">
        <w:rPr>
          <w:sz w:val="24"/>
          <w:szCs w:val="24"/>
        </w:rPr>
        <w:t>The Mechanics: What were three skills for which these men were hired?</w:t>
      </w:r>
    </w:p>
    <w:p w:rsidR="00423CD9" w:rsidRDefault="00423CD9" w:rsidP="00423CD9">
      <w:pPr>
        <w:pStyle w:val="ListParagraph"/>
        <w:rPr>
          <w:sz w:val="24"/>
          <w:szCs w:val="24"/>
        </w:rPr>
      </w:pPr>
    </w:p>
    <w:p w:rsidR="00DD218E" w:rsidRPr="00DD218E" w:rsidRDefault="00DD218E" w:rsidP="00DD218E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The Clerks: What were two of their duties?</w:t>
      </w:r>
    </w:p>
    <w:p w:rsidR="00DD218E" w:rsidRDefault="00DD218E" w:rsidP="00DD218E">
      <w:pPr>
        <w:rPr>
          <w:sz w:val="24"/>
          <w:szCs w:val="24"/>
        </w:rPr>
      </w:pPr>
    </w:p>
    <w:p w:rsidR="00DD218E" w:rsidRPr="00DD218E" w:rsidRDefault="00DD218E" w:rsidP="00DD218E">
      <w:pPr>
        <w:rPr>
          <w:sz w:val="24"/>
          <w:szCs w:val="24"/>
        </w:rPr>
      </w:pPr>
    </w:p>
    <w:p w:rsidR="001348D3" w:rsidRDefault="001348D3" w:rsidP="001348D3"/>
    <w:p w:rsidR="001348D3" w:rsidRDefault="001348D3" w:rsidP="001348D3">
      <w:pPr>
        <w:rPr>
          <w:b/>
          <w:sz w:val="24"/>
          <w:szCs w:val="24"/>
        </w:rPr>
      </w:pPr>
      <w:r w:rsidRPr="001348D3">
        <w:rPr>
          <w:b/>
          <w:sz w:val="24"/>
          <w:szCs w:val="24"/>
        </w:rPr>
        <w:t>Horses in the Fur Trade</w:t>
      </w:r>
    </w:p>
    <w:p w:rsidR="001348D3" w:rsidRDefault="001348D3" w:rsidP="001348D3">
      <w:pPr>
        <w:rPr>
          <w:b/>
          <w:sz w:val="24"/>
          <w:szCs w:val="24"/>
        </w:rPr>
      </w:pPr>
    </w:p>
    <w:p w:rsidR="001348D3" w:rsidRPr="001348D3" w:rsidRDefault="001348D3" w:rsidP="001348D3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1348D3">
        <w:rPr>
          <w:sz w:val="24"/>
          <w:szCs w:val="24"/>
        </w:rPr>
        <w:t>About how many company owned horses were kept ay Spokane House?</w:t>
      </w:r>
    </w:p>
    <w:p w:rsidR="001348D3" w:rsidRPr="001348D3" w:rsidRDefault="001348D3" w:rsidP="001348D3">
      <w:pPr>
        <w:rPr>
          <w:sz w:val="24"/>
          <w:szCs w:val="24"/>
        </w:rPr>
      </w:pPr>
    </w:p>
    <w:p w:rsidR="001348D3" w:rsidRDefault="001348D3" w:rsidP="001348D3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1348D3">
        <w:rPr>
          <w:sz w:val="24"/>
          <w:szCs w:val="24"/>
        </w:rPr>
        <w:t>Where did the company get these horses?</w:t>
      </w:r>
    </w:p>
    <w:p w:rsidR="00855D38" w:rsidRPr="00855D38" w:rsidRDefault="00855D38" w:rsidP="00855D38">
      <w:pPr>
        <w:pStyle w:val="ListParagraph"/>
        <w:rPr>
          <w:sz w:val="24"/>
          <w:szCs w:val="24"/>
        </w:rPr>
      </w:pPr>
    </w:p>
    <w:p w:rsidR="00855D38" w:rsidRPr="001348D3" w:rsidRDefault="00855D38" w:rsidP="001348D3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How many beaver credits was a horse worth?</w:t>
      </w:r>
    </w:p>
    <w:p w:rsidR="001348D3" w:rsidRPr="001348D3" w:rsidRDefault="001348D3" w:rsidP="001348D3">
      <w:pPr>
        <w:pStyle w:val="ListParagraph"/>
        <w:rPr>
          <w:sz w:val="24"/>
          <w:szCs w:val="24"/>
        </w:rPr>
      </w:pPr>
    </w:p>
    <w:p w:rsidR="001348D3" w:rsidRPr="001348D3" w:rsidRDefault="001348D3" w:rsidP="001348D3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What were the two main uses of the Spokane House horses?</w:t>
      </w:r>
    </w:p>
    <w:p w:rsidR="001348D3" w:rsidRDefault="001348D3" w:rsidP="00BD6180">
      <w:pPr>
        <w:rPr>
          <w:sz w:val="24"/>
          <w:szCs w:val="24"/>
        </w:rPr>
      </w:pPr>
    </w:p>
    <w:p w:rsidR="001348D3" w:rsidRPr="00BD6180" w:rsidRDefault="001348D3" w:rsidP="00BD6180">
      <w:pPr>
        <w:rPr>
          <w:b/>
          <w:sz w:val="24"/>
          <w:szCs w:val="24"/>
        </w:rPr>
      </w:pPr>
    </w:p>
    <w:sectPr w:rsidR="001348D3" w:rsidRPr="00BD6180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51C" w:rsidRDefault="00C8551C" w:rsidP="001348D3">
      <w:r>
        <w:separator/>
      </w:r>
    </w:p>
  </w:endnote>
  <w:endnote w:type="continuationSeparator" w:id="0">
    <w:p w:rsidR="00C8551C" w:rsidRDefault="00C8551C" w:rsidP="00134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82727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48D3" w:rsidRDefault="001348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45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48D3" w:rsidRDefault="001348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51C" w:rsidRDefault="00C8551C" w:rsidP="001348D3">
      <w:r>
        <w:separator/>
      </w:r>
    </w:p>
  </w:footnote>
  <w:footnote w:type="continuationSeparator" w:id="0">
    <w:p w:rsidR="00C8551C" w:rsidRDefault="00C8551C" w:rsidP="00134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85C5030"/>
    <w:multiLevelType w:val="hybridMultilevel"/>
    <w:tmpl w:val="3E50D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C20BF1"/>
    <w:multiLevelType w:val="hybridMultilevel"/>
    <w:tmpl w:val="493C0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9B3150A"/>
    <w:multiLevelType w:val="hybridMultilevel"/>
    <w:tmpl w:val="20C0A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8021DA"/>
    <w:multiLevelType w:val="hybridMultilevel"/>
    <w:tmpl w:val="1E46B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6E47E4B"/>
    <w:multiLevelType w:val="hybridMultilevel"/>
    <w:tmpl w:val="5A20D8C6"/>
    <w:lvl w:ilvl="0" w:tplc="025E1F5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046E9C"/>
    <w:multiLevelType w:val="hybridMultilevel"/>
    <w:tmpl w:val="261A35E0"/>
    <w:lvl w:ilvl="0" w:tplc="484637DA">
      <w:start w:val="1"/>
      <w:numFmt w:val="decimal"/>
      <w:lvlText w:val="%1."/>
      <w:lvlJc w:val="left"/>
      <w:pPr>
        <w:ind w:left="3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22" w15:restartNumberingAfterBreak="0">
    <w:nsid w:val="3A6612B1"/>
    <w:multiLevelType w:val="hybridMultilevel"/>
    <w:tmpl w:val="BB705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42AD1DC2"/>
    <w:multiLevelType w:val="hybridMultilevel"/>
    <w:tmpl w:val="C42C7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4A92004F"/>
    <w:multiLevelType w:val="hybridMultilevel"/>
    <w:tmpl w:val="78F272DC"/>
    <w:lvl w:ilvl="0" w:tplc="06203D28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8" w15:restartNumberingAfterBreak="0">
    <w:nsid w:val="50550E15"/>
    <w:multiLevelType w:val="hybridMultilevel"/>
    <w:tmpl w:val="4B00B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B81BC3"/>
    <w:multiLevelType w:val="hybridMultilevel"/>
    <w:tmpl w:val="AB3CA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608D54DB"/>
    <w:multiLevelType w:val="hybridMultilevel"/>
    <w:tmpl w:val="72B86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CFC191A"/>
    <w:multiLevelType w:val="hybridMultilevel"/>
    <w:tmpl w:val="FDF67F54"/>
    <w:lvl w:ilvl="0" w:tplc="91B43B8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3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30"/>
  </w:num>
  <w:num w:numId="2">
    <w:abstractNumId w:val="14"/>
  </w:num>
  <w:num w:numId="3">
    <w:abstractNumId w:val="10"/>
  </w:num>
  <w:num w:numId="4">
    <w:abstractNumId w:val="33"/>
  </w:num>
  <w:num w:numId="5">
    <w:abstractNumId w:val="15"/>
  </w:num>
  <w:num w:numId="6">
    <w:abstractNumId w:val="23"/>
  </w:num>
  <w:num w:numId="7">
    <w:abstractNumId w:val="2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8"/>
  </w:num>
  <w:num w:numId="19">
    <w:abstractNumId w:val="19"/>
  </w:num>
  <w:num w:numId="20">
    <w:abstractNumId w:val="31"/>
  </w:num>
  <w:num w:numId="21">
    <w:abstractNumId w:val="25"/>
  </w:num>
  <w:num w:numId="22">
    <w:abstractNumId w:val="11"/>
  </w:num>
  <w:num w:numId="23">
    <w:abstractNumId w:val="35"/>
  </w:num>
  <w:num w:numId="24">
    <w:abstractNumId w:val="13"/>
  </w:num>
  <w:num w:numId="25">
    <w:abstractNumId w:val="17"/>
  </w:num>
  <w:num w:numId="26">
    <w:abstractNumId w:val="16"/>
  </w:num>
  <w:num w:numId="27">
    <w:abstractNumId w:val="21"/>
  </w:num>
  <w:num w:numId="28">
    <w:abstractNumId w:val="12"/>
  </w:num>
  <w:num w:numId="29">
    <w:abstractNumId w:val="29"/>
  </w:num>
  <w:num w:numId="30">
    <w:abstractNumId w:val="27"/>
  </w:num>
  <w:num w:numId="31">
    <w:abstractNumId w:val="24"/>
  </w:num>
  <w:num w:numId="32">
    <w:abstractNumId w:val="32"/>
  </w:num>
  <w:num w:numId="33">
    <w:abstractNumId w:val="22"/>
  </w:num>
  <w:num w:numId="34">
    <w:abstractNumId w:val="20"/>
  </w:num>
  <w:num w:numId="35">
    <w:abstractNumId w:val="28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16"/>
    <w:rsid w:val="00036BCE"/>
    <w:rsid w:val="00051E8D"/>
    <w:rsid w:val="00082707"/>
    <w:rsid w:val="000F078E"/>
    <w:rsid w:val="001348D3"/>
    <w:rsid w:val="001D46EE"/>
    <w:rsid w:val="001E3F87"/>
    <w:rsid w:val="002127AC"/>
    <w:rsid w:val="0022336C"/>
    <w:rsid w:val="00337B16"/>
    <w:rsid w:val="00403C5D"/>
    <w:rsid w:val="00423CD9"/>
    <w:rsid w:val="004D45D0"/>
    <w:rsid w:val="005C771B"/>
    <w:rsid w:val="00645252"/>
    <w:rsid w:val="00650177"/>
    <w:rsid w:val="006B5494"/>
    <w:rsid w:val="006D3D74"/>
    <w:rsid w:val="006E1578"/>
    <w:rsid w:val="006E5BCC"/>
    <w:rsid w:val="007B6F64"/>
    <w:rsid w:val="008040FD"/>
    <w:rsid w:val="00855D38"/>
    <w:rsid w:val="009051C2"/>
    <w:rsid w:val="00A33664"/>
    <w:rsid w:val="00A510E4"/>
    <w:rsid w:val="00A9204E"/>
    <w:rsid w:val="00A93725"/>
    <w:rsid w:val="00BD6180"/>
    <w:rsid w:val="00BE0A03"/>
    <w:rsid w:val="00C8551C"/>
    <w:rsid w:val="00CE0C9C"/>
    <w:rsid w:val="00DD218E"/>
    <w:rsid w:val="00E97F9C"/>
    <w:rsid w:val="00EB56B3"/>
    <w:rsid w:val="00F47C29"/>
    <w:rsid w:val="00FF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4A67BA-F104-4DE2-B348-00DC1CE6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ListParagraph">
    <w:name w:val="List Paragraph"/>
    <w:basedOn w:val="Normal"/>
    <w:uiPriority w:val="34"/>
    <w:unhideWhenUsed/>
    <w:qFormat/>
    <w:rsid w:val="005C7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D18922-6ACF-4513-8305-5F01DF947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151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 Weadick</cp:lastModifiedBy>
  <cp:revision>32</cp:revision>
  <cp:lastPrinted>2019-11-07T22:01:00Z</cp:lastPrinted>
  <dcterms:created xsi:type="dcterms:W3CDTF">2017-05-11T22:38:00Z</dcterms:created>
  <dcterms:modified xsi:type="dcterms:W3CDTF">2020-01-30T21:22:00Z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